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182C3B" w:rsidP="00856C35">
            <w:r>
              <w:rPr>
                <w:noProof/>
                <w:lang w:bidi="he-IL"/>
              </w:rPr>
              <w:drawing>
                <wp:inline distT="0" distB="0" distL="0" distR="0">
                  <wp:extent cx="434340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11" cy="68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82C3B" w:rsidP="00856C35">
            <w:pPr>
              <w:pStyle w:val="CompanyName"/>
            </w:pPr>
            <w:r>
              <w:t>Metal Roofing Supply</w:t>
            </w:r>
          </w:p>
        </w:tc>
      </w:tr>
    </w:tbl>
    <w:p w:rsidR="00467865" w:rsidRDefault="00856C35" w:rsidP="001F33B0">
      <w:pPr>
        <w:pStyle w:val="Heading1"/>
        <w:spacing w:after="0"/>
      </w:pPr>
      <w:r>
        <w:t>Employment Application</w:t>
      </w:r>
    </w:p>
    <w:tbl>
      <w:tblPr>
        <w:tblW w:w="15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417"/>
        <w:gridCol w:w="319"/>
      </w:tblGrid>
      <w:tr w:rsidR="001F33B0" w:rsidRPr="00D6155E" w:rsidTr="001F33B0">
        <w:trPr>
          <w:trHeight w:val="642"/>
        </w:trPr>
        <w:tc>
          <w:tcPr>
            <w:tcW w:w="2315" w:type="dxa"/>
            <w:vAlign w:val="bottom"/>
          </w:tcPr>
          <w:p w:rsidR="001F33B0" w:rsidRPr="005114CE" w:rsidRDefault="001F33B0" w:rsidP="001F33B0">
            <w:r>
              <w:t>Can you lift up to 50 lbs.</w:t>
            </w:r>
            <w:r w:rsidRPr="005114CE">
              <w:t>?</w:t>
            </w:r>
          </w:p>
        </w:tc>
        <w:tc>
          <w:tcPr>
            <w:tcW w:w="417" w:type="dxa"/>
            <w:vAlign w:val="bottom"/>
          </w:tcPr>
          <w:p w:rsidR="001F33B0" w:rsidRPr="00D6155E" w:rsidRDefault="001F33B0" w:rsidP="001F33B0">
            <w:pPr>
              <w:pStyle w:val="Checkbox"/>
            </w:pPr>
            <w:r w:rsidRPr="00D6155E">
              <w:t>YES</w:t>
            </w:r>
          </w:p>
          <w:p w:rsidR="001F33B0" w:rsidRPr="005114CE" w:rsidRDefault="001F33B0" w:rsidP="001F33B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319" w:type="dxa"/>
            <w:vAlign w:val="bottom"/>
          </w:tcPr>
          <w:p w:rsidR="001F33B0" w:rsidRPr="009C220D" w:rsidRDefault="001F33B0" w:rsidP="001F33B0">
            <w:pPr>
              <w:pStyle w:val="Checkbox"/>
            </w:pPr>
            <w:r>
              <w:t>NO</w:t>
            </w:r>
          </w:p>
          <w:p w:rsidR="001F33B0" w:rsidRPr="00D6155E" w:rsidRDefault="001F33B0" w:rsidP="001F33B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12460">
              <w:fldChar w:fldCharType="separate"/>
            </w:r>
            <w:r w:rsidRPr="00D6155E">
              <w:fldChar w:fldCharType="end"/>
            </w:r>
          </w:p>
        </w:tc>
      </w:tr>
    </w:tbl>
    <w:p w:rsidR="004E1CA3" w:rsidRDefault="004E1CA3" w:rsidP="001F33B0"/>
    <w:tbl>
      <w:tblPr>
        <w:tblW w:w="43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4"/>
        <w:gridCol w:w="1185"/>
        <w:gridCol w:w="906"/>
      </w:tblGrid>
      <w:tr w:rsidR="004E1CA3" w:rsidRPr="00D6155E" w:rsidTr="00BD0B6B">
        <w:trPr>
          <w:trHeight w:val="259"/>
        </w:trPr>
        <w:tc>
          <w:tcPr>
            <w:tcW w:w="6584" w:type="dxa"/>
            <w:vAlign w:val="bottom"/>
          </w:tcPr>
          <w:p w:rsidR="004E1CA3" w:rsidRPr="005114CE" w:rsidRDefault="004E1CA3" w:rsidP="00B00C80">
            <w:r>
              <w:t xml:space="preserve">Do you have any </w:t>
            </w:r>
            <w:r w:rsidR="00173B93">
              <w:t>relatives</w:t>
            </w:r>
            <w:r>
              <w:t xml:space="preserve"> that work for Metal Roofing S</w:t>
            </w:r>
            <w:r w:rsidR="00BD0B6B">
              <w:t>upply</w:t>
            </w:r>
            <w:r w:rsidRPr="005114CE">
              <w:t>?</w:t>
            </w:r>
          </w:p>
        </w:tc>
        <w:tc>
          <w:tcPr>
            <w:tcW w:w="1185" w:type="dxa"/>
            <w:vAlign w:val="bottom"/>
          </w:tcPr>
          <w:p w:rsidR="004E1CA3" w:rsidRPr="00D6155E" w:rsidRDefault="004E1CA3" w:rsidP="00B00C80">
            <w:pPr>
              <w:pStyle w:val="Checkbox"/>
            </w:pPr>
            <w:r w:rsidRPr="00D6155E">
              <w:t>YES</w:t>
            </w:r>
          </w:p>
          <w:p w:rsidR="004E1CA3" w:rsidRPr="005114CE" w:rsidRDefault="004E1CA3" w:rsidP="00B00C8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906" w:type="dxa"/>
            <w:vAlign w:val="bottom"/>
          </w:tcPr>
          <w:p w:rsidR="004E1CA3" w:rsidRPr="009C220D" w:rsidRDefault="004E1CA3" w:rsidP="00B00C80">
            <w:pPr>
              <w:pStyle w:val="Checkbox"/>
            </w:pPr>
            <w:r>
              <w:t>NO</w:t>
            </w:r>
          </w:p>
          <w:p w:rsidR="004E1CA3" w:rsidRPr="00D6155E" w:rsidRDefault="004E1CA3" w:rsidP="00B00C8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12460">
              <w:fldChar w:fldCharType="separate"/>
            </w:r>
            <w:r w:rsidRPr="00D6155E">
              <w:fldChar w:fldCharType="end"/>
            </w:r>
          </w:p>
        </w:tc>
      </w:tr>
      <w:tr w:rsidR="00BD0B6B" w:rsidRPr="00D6155E" w:rsidTr="00BD0B6B">
        <w:trPr>
          <w:trHeight w:val="259"/>
        </w:trPr>
        <w:tc>
          <w:tcPr>
            <w:tcW w:w="6584" w:type="dxa"/>
            <w:vAlign w:val="bottom"/>
          </w:tcPr>
          <w:p w:rsidR="00BD0B6B" w:rsidRDefault="00BD0B6B" w:rsidP="00B00C80"/>
          <w:p w:rsidR="00BD0B6B" w:rsidRDefault="00BD0B6B" w:rsidP="00B00C80">
            <w:r>
              <w:t>If yes who:____________________________________</w:t>
            </w:r>
          </w:p>
        </w:tc>
        <w:tc>
          <w:tcPr>
            <w:tcW w:w="1185" w:type="dxa"/>
            <w:vAlign w:val="bottom"/>
          </w:tcPr>
          <w:p w:rsidR="00BD0B6B" w:rsidRPr="00D6155E" w:rsidRDefault="00BD0B6B" w:rsidP="00B00C80">
            <w:pPr>
              <w:pStyle w:val="Checkbox"/>
            </w:pPr>
          </w:p>
        </w:tc>
        <w:tc>
          <w:tcPr>
            <w:tcW w:w="906" w:type="dxa"/>
            <w:vAlign w:val="bottom"/>
          </w:tcPr>
          <w:p w:rsidR="00BD0B6B" w:rsidRDefault="00BD0B6B" w:rsidP="00B00C80">
            <w:pPr>
              <w:pStyle w:val="Checkbox"/>
            </w:pPr>
          </w:p>
        </w:tc>
      </w:tr>
      <w:tr w:rsidR="00BD0B6B" w:rsidRPr="00D6155E" w:rsidTr="00BD0B6B">
        <w:trPr>
          <w:trHeight w:val="259"/>
        </w:trPr>
        <w:tc>
          <w:tcPr>
            <w:tcW w:w="6584" w:type="dxa"/>
            <w:vAlign w:val="bottom"/>
          </w:tcPr>
          <w:p w:rsidR="00BD0B6B" w:rsidRDefault="00BD0B6B" w:rsidP="00B00C80"/>
        </w:tc>
        <w:tc>
          <w:tcPr>
            <w:tcW w:w="1185" w:type="dxa"/>
            <w:vAlign w:val="bottom"/>
          </w:tcPr>
          <w:p w:rsidR="00BD0B6B" w:rsidRPr="00D6155E" w:rsidRDefault="00BD0B6B" w:rsidP="00BD0B6B">
            <w:pPr>
              <w:pStyle w:val="Checkbox"/>
              <w:jc w:val="left"/>
            </w:pPr>
          </w:p>
        </w:tc>
        <w:tc>
          <w:tcPr>
            <w:tcW w:w="906" w:type="dxa"/>
            <w:vAlign w:val="bottom"/>
          </w:tcPr>
          <w:p w:rsidR="00BD0B6B" w:rsidRDefault="00BD0B6B" w:rsidP="00B00C80">
            <w:pPr>
              <w:pStyle w:val="Checkbox"/>
            </w:pPr>
          </w:p>
        </w:tc>
      </w:tr>
      <w:tr w:rsidR="00BD0B6B" w:rsidRPr="00D6155E" w:rsidTr="00BD0B6B">
        <w:trPr>
          <w:trHeight w:val="259"/>
        </w:trPr>
        <w:tc>
          <w:tcPr>
            <w:tcW w:w="6584" w:type="dxa"/>
            <w:vAlign w:val="bottom"/>
          </w:tcPr>
          <w:p w:rsidR="00BD0B6B" w:rsidRPr="005114CE" w:rsidRDefault="00BD0B6B" w:rsidP="00635AAC">
            <w:r>
              <w:t>Do you have any experience</w:t>
            </w:r>
            <w:r>
              <w:t xml:space="preserve"> work</w:t>
            </w:r>
            <w:r>
              <w:t>ing</w:t>
            </w:r>
            <w:r>
              <w:t xml:space="preserve"> for </w:t>
            </w:r>
            <w:r>
              <w:t xml:space="preserve">a </w:t>
            </w:r>
            <w:r>
              <w:t>Metal Roofing Supply</w:t>
            </w:r>
            <w:r>
              <w:t xml:space="preserve"> Company</w:t>
            </w:r>
            <w:r w:rsidRPr="005114CE">
              <w:t>?</w:t>
            </w:r>
          </w:p>
        </w:tc>
        <w:tc>
          <w:tcPr>
            <w:tcW w:w="1185" w:type="dxa"/>
            <w:vAlign w:val="bottom"/>
          </w:tcPr>
          <w:p w:rsidR="00BD0B6B" w:rsidRPr="00D6155E" w:rsidRDefault="00BD0B6B" w:rsidP="00635AAC">
            <w:pPr>
              <w:pStyle w:val="Checkbox"/>
            </w:pPr>
            <w:r w:rsidRPr="00D6155E">
              <w:t>YES</w:t>
            </w:r>
          </w:p>
          <w:p w:rsidR="00BD0B6B" w:rsidRPr="005114CE" w:rsidRDefault="00BD0B6B" w:rsidP="00635AA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6" w:type="dxa"/>
            <w:vAlign w:val="bottom"/>
          </w:tcPr>
          <w:p w:rsidR="00BD0B6B" w:rsidRPr="009C220D" w:rsidRDefault="00BD0B6B" w:rsidP="00635AAC">
            <w:pPr>
              <w:pStyle w:val="Checkbox"/>
            </w:pPr>
            <w:r>
              <w:t>NO</w:t>
            </w:r>
          </w:p>
          <w:p w:rsidR="00BD0B6B" w:rsidRPr="00D6155E" w:rsidRDefault="00BD0B6B" w:rsidP="00635AA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  <w:tr w:rsidR="00BD0B6B" w:rsidRPr="00D6155E" w:rsidTr="00BD0B6B">
        <w:trPr>
          <w:trHeight w:val="259"/>
        </w:trPr>
        <w:tc>
          <w:tcPr>
            <w:tcW w:w="6584" w:type="dxa"/>
            <w:vAlign w:val="bottom"/>
          </w:tcPr>
          <w:p w:rsidR="00BD0B6B" w:rsidRDefault="00BD0B6B" w:rsidP="00B00C80"/>
        </w:tc>
        <w:tc>
          <w:tcPr>
            <w:tcW w:w="1185" w:type="dxa"/>
            <w:vAlign w:val="bottom"/>
          </w:tcPr>
          <w:p w:rsidR="00BD0B6B" w:rsidRPr="00D6155E" w:rsidRDefault="00BD0B6B" w:rsidP="00B00C80">
            <w:pPr>
              <w:pStyle w:val="Checkbox"/>
            </w:pPr>
          </w:p>
        </w:tc>
        <w:tc>
          <w:tcPr>
            <w:tcW w:w="906" w:type="dxa"/>
            <w:vAlign w:val="bottom"/>
          </w:tcPr>
          <w:p w:rsidR="00BD0B6B" w:rsidRDefault="00BD0B6B" w:rsidP="00B00C80">
            <w:pPr>
              <w:pStyle w:val="Checkbox"/>
            </w:pPr>
          </w:p>
        </w:tc>
      </w:tr>
      <w:tr w:rsidR="00BD0B6B" w:rsidRPr="00D6155E" w:rsidTr="00BD0B6B">
        <w:trPr>
          <w:trHeight w:val="259"/>
        </w:trPr>
        <w:tc>
          <w:tcPr>
            <w:tcW w:w="6584" w:type="dxa"/>
            <w:vAlign w:val="bottom"/>
          </w:tcPr>
          <w:p w:rsidR="00BD0B6B" w:rsidRPr="005114CE" w:rsidRDefault="00BD0B6B" w:rsidP="00BD0B6B">
            <w:r>
              <w:t xml:space="preserve">Do you have </w:t>
            </w:r>
            <w:r>
              <w:t>any relatives that work for</w:t>
            </w:r>
            <w:r>
              <w:t xml:space="preserve"> a business affiliated with any </w:t>
            </w:r>
            <w:bookmarkStart w:id="0" w:name="_GoBack"/>
            <w:bookmarkEnd w:id="0"/>
            <w:r>
              <w:t>m</w:t>
            </w:r>
            <w:r>
              <w:t xml:space="preserve">etal </w:t>
            </w:r>
            <w:r>
              <w:t>r</w:t>
            </w:r>
            <w:r>
              <w:t xml:space="preserve">oofing </w:t>
            </w:r>
            <w:r>
              <w:t>supplies</w:t>
            </w:r>
            <w:r w:rsidRPr="005114CE">
              <w:t>?</w:t>
            </w:r>
          </w:p>
        </w:tc>
        <w:tc>
          <w:tcPr>
            <w:tcW w:w="1185" w:type="dxa"/>
            <w:vAlign w:val="bottom"/>
          </w:tcPr>
          <w:p w:rsidR="00BD0B6B" w:rsidRPr="00D6155E" w:rsidRDefault="00BD0B6B" w:rsidP="00BD0B6B">
            <w:pPr>
              <w:pStyle w:val="Checkbox"/>
            </w:pPr>
            <w:r w:rsidRPr="00D6155E">
              <w:t>YES</w:t>
            </w:r>
          </w:p>
          <w:p w:rsidR="00BD0B6B" w:rsidRPr="005114CE" w:rsidRDefault="00BD0B6B" w:rsidP="00BD0B6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6" w:type="dxa"/>
            <w:vAlign w:val="bottom"/>
          </w:tcPr>
          <w:p w:rsidR="00BD0B6B" w:rsidRPr="009C220D" w:rsidRDefault="00BD0B6B" w:rsidP="00BD0B6B">
            <w:pPr>
              <w:pStyle w:val="Checkbox"/>
            </w:pPr>
            <w:r>
              <w:t>NO</w:t>
            </w:r>
          </w:p>
          <w:p w:rsidR="00BD0B6B" w:rsidRPr="00D6155E" w:rsidRDefault="00BD0B6B" w:rsidP="00BD0B6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</w:tr>
    </w:tbl>
    <w:p w:rsidR="001F33B0" w:rsidRPr="001F33B0" w:rsidRDefault="001F33B0" w:rsidP="001F33B0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620"/>
        <w:gridCol w:w="1800"/>
      </w:tblGrid>
      <w:tr w:rsidR="00F505F1" w:rsidRPr="005114CE" w:rsidTr="00F505F1">
        <w:trPr>
          <w:trHeight w:val="288"/>
        </w:trPr>
        <w:tc>
          <w:tcPr>
            <w:tcW w:w="1466" w:type="dxa"/>
            <w:vAlign w:val="bottom"/>
          </w:tcPr>
          <w:p w:rsidR="00F505F1" w:rsidRPr="005114CE" w:rsidRDefault="00F505F1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505F1" w:rsidRPr="009C220D" w:rsidRDefault="00F505F1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F505F1" w:rsidRPr="005114CE" w:rsidRDefault="00F505F1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505F1" w:rsidRPr="009C220D" w:rsidRDefault="00F505F1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1F33B0"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1246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153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  <w:gridCol w:w="5214"/>
        <w:gridCol w:w="5214"/>
        <w:gridCol w:w="5214"/>
        <w:gridCol w:w="5214"/>
      </w:tblGrid>
      <w:tr w:rsidR="001F33B0" w:rsidRPr="005114CE" w:rsidTr="001F33B0">
        <w:tc>
          <w:tcPr>
            <w:tcW w:w="3692" w:type="dxa"/>
            <w:vAlign w:val="bottom"/>
          </w:tcPr>
          <w:p w:rsidR="001F33B0" w:rsidRPr="005114CE" w:rsidRDefault="001F33B0" w:rsidP="001F33B0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1F33B0" w:rsidRPr="009C220D" w:rsidRDefault="001F33B0" w:rsidP="001F33B0">
            <w:pPr>
              <w:pStyle w:val="Checkbox"/>
            </w:pPr>
            <w:r>
              <w:t>YES</w:t>
            </w:r>
          </w:p>
          <w:p w:rsidR="001F33B0" w:rsidRPr="005114CE" w:rsidRDefault="001F33B0" w:rsidP="001F33B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1F33B0" w:rsidRPr="009C220D" w:rsidRDefault="001F33B0" w:rsidP="001F33B0">
            <w:pPr>
              <w:pStyle w:val="Checkbox"/>
            </w:pPr>
            <w:r>
              <w:t>NO</w:t>
            </w:r>
          </w:p>
          <w:p w:rsidR="001F33B0" w:rsidRPr="005114CE" w:rsidRDefault="001F33B0" w:rsidP="001F33B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1F33B0" w:rsidRPr="005114CE" w:rsidRDefault="001F33B0" w:rsidP="001F33B0"/>
        </w:tc>
        <w:tc>
          <w:tcPr>
            <w:tcW w:w="5214" w:type="dxa"/>
            <w:vAlign w:val="bottom"/>
          </w:tcPr>
          <w:p w:rsidR="001F33B0" w:rsidRPr="005114CE" w:rsidRDefault="001F33B0" w:rsidP="001F33B0"/>
        </w:tc>
        <w:tc>
          <w:tcPr>
            <w:tcW w:w="5214" w:type="dxa"/>
            <w:vAlign w:val="bottom"/>
          </w:tcPr>
          <w:p w:rsidR="001F33B0" w:rsidRPr="009C220D" w:rsidRDefault="001F33B0" w:rsidP="001F33B0">
            <w:pPr>
              <w:pStyle w:val="Checkbox"/>
            </w:pPr>
            <w:r>
              <w:t>YES</w:t>
            </w:r>
          </w:p>
          <w:p w:rsidR="001F33B0" w:rsidRPr="005114CE" w:rsidRDefault="001F33B0" w:rsidP="001F33B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1F33B0" w:rsidRPr="009C220D" w:rsidRDefault="001F33B0" w:rsidP="001F33B0">
            <w:pPr>
              <w:pStyle w:val="Checkbox"/>
            </w:pPr>
            <w:r>
              <w:t>NO</w:t>
            </w:r>
          </w:p>
          <w:p w:rsidR="001F33B0" w:rsidRPr="005114CE" w:rsidRDefault="001F33B0" w:rsidP="001F33B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1F33B0" w:rsidRPr="005114CE" w:rsidRDefault="001F33B0" w:rsidP="001F33B0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1F33B0" w:rsidRDefault="001F33B0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124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FE4FFE" w:rsidRDefault="00FE4FFE" w:rsidP="00490804">
      <w:pPr>
        <w:pStyle w:val="Italic"/>
      </w:pPr>
    </w:p>
    <w:p w:rsidR="00FE4FFE" w:rsidRDefault="00FE4FFE" w:rsidP="00FE4FFE">
      <w:pPr>
        <w:pStyle w:val="Italic"/>
      </w:pPr>
      <w:r>
        <w:t xml:space="preserve">I GIVE MY CONSENT FOR METAL ROOFING SUPPLY TO CONDUCT A CRIMINAL RECORD SEARCH ON </w:t>
      </w:r>
      <w:r w:rsidR="00F505F1">
        <w:t>MYSELF:</w:t>
      </w:r>
    </w:p>
    <w:p w:rsidR="00F505F1" w:rsidRDefault="00F505F1" w:rsidP="00F505F1">
      <w:pPr>
        <w:pStyle w:val="Italic"/>
      </w:pPr>
    </w:p>
    <w:p w:rsidR="00F505F1" w:rsidRDefault="00F505F1" w:rsidP="00F505F1">
      <w:pPr>
        <w:pStyle w:val="Italic"/>
      </w:pPr>
    </w:p>
    <w:p w:rsidR="00F505F1" w:rsidRDefault="00F505F1" w:rsidP="00F505F1">
      <w:pPr>
        <w:pStyle w:val="Italic"/>
      </w:pPr>
      <w:r>
        <w:t>DL# _________________________________     DL State</w:t>
      </w:r>
      <w:r w:rsidR="009B4301">
        <w:t>: _</w:t>
      </w:r>
      <w:r>
        <w:t xml:space="preserve">______________________ </w:t>
      </w:r>
    </w:p>
    <w:p w:rsidR="00F505F1" w:rsidRDefault="00F505F1" w:rsidP="00F505F1">
      <w:pPr>
        <w:pStyle w:val="Italic"/>
      </w:pPr>
    </w:p>
    <w:p w:rsidR="00FE4FFE" w:rsidRDefault="00F505F1" w:rsidP="00F505F1">
      <w:pPr>
        <w:pStyle w:val="Italic"/>
      </w:pPr>
      <w:r>
        <w:t>DOB</w:t>
      </w:r>
      <w:r w:rsidR="009B4301">
        <w:t>: _</w:t>
      </w:r>
      <w:r>
        <w:t>_________________________________</w:t>
      </w:r>
    </w:p>
    <w:p w:rsidR="00F505F1" w:rsidRDefault="00F505F1" w:rsidP="00F505F1">
      <w:pPr>
        <w:pStyle w:val="Italic"/>
      </w:pPr>
    </w:p>
    <w:p w:rsidR="00F505F1" w:rsidRDefault="009B4301" w:rsidP="00F505F1">
      <w:pPr>
        <w:pStyle w:val="Italic"/>
      </w:pPr>
      <w:r>
        <w:t>And</w:t>
      </w:r>
    </w:p>
    <w:p w:rsidR="00F505F1" w:rsidRDefault="00F505F1" w:rsidP="00F505F1">
      <w:pPr>
        <w:pStyle w:val="Italic"/>
      </w:pPr>
    </w:p>
    <w:p w:rsidR="00F505F1" w:rsidRDefault="00F505F1" w:rsidP="00F505F1">
      <w:pPr>
        <w:pStyle w:val="Italic"/>
      </w:pPr>
      <w:r>
        <w:t>SS# _____________________________________</w:t>
      </w:r>
    </w:p>
    <w:p w:rsidR="00F505F1" w:rsidRDefault="00F505F1" w:rsidP="00F505F1">
      <w:pPr>
        <w:pStyle w:val="Italic"/>
      </w:pPr>
    </w:p>
    <w:p w:rsidR="00FE4FFE" w:rsidRPr="00871876" w:rsidRDefault="00FE4FFE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60" w:rsidRDefault="00812460" w:rsidP="00176E67">
      <w:r>
        <w:separator/>
      </w:r>
    </w:p>
  </w:endnote>
  <w:endnote w:type="continuationSeparator" w:id="0">
    <w:p w:rsidR="00812460" w:rsidRDefault="0081246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C7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60" w:rsidRDefault="00812460" w:rsidP="00176E67">
      <w:r>
        <w:separator/>
      </w:r>
    </w:p>
  </w:footnote>
  <w:footnote w:type="continuationSeparator" w:id="0">
    <w:p w:rsidR="00812460" w:rsidRDefault="0081246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3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3B93"/>
    <w:rsid w:val="00176E67"/>
    <w:rsid w:val="00180664"/>
    <w:rsid w:val="00182C3B"/>
    <w:rsid w:val="001903F7"/>
    <w:rsid w:val="0019395E"/>
    <w:rsid w:val="001A0AFE"/>
    <w:rsid w:val="001A50C3"/>
    <w:rsid w:val="001D6B76"/>
    <w:rsid w:val="001F33B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1CA3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2460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47A7"/>
    <w:rsid w:val="008F496C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4301"/>
    <w:rsid w:val="009B66E6"/>
    <w:rsid w:val="009C220D"/>
    <w:rsid w:val="009E736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0B6B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DFC"/>
    <w:rsid w:val="00F505F1"/>
    <w:rsid w:val="00F83033"/>
    <w:rsid w:val="00F966AA"/>
    <w:rsid w:val="00FB538F"/>
    <w:rsid w:val="00FC3071"/>
    <w:rsid w:val="00FD5902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59A8ED9-BE72-4A81-BBE8-B315D406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yle.Steprock-PC-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474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Renee Coyle</dc:creator>
  <cp:keywords/>
  <cp:lastModifiedBy>Renee Coyle</cp:lastModifiedBy>
  <cp:revision>8</cp:revision>
  <cp:lastPrinted>2017-05-12T14:51:00Z</cp:lastPrinted>
  <dcterms:created xsi:type="dcterms:W3CDTF">2016-07-25T20:09:00Z</dcterms:created>
  <dcterms:modified xsi:type="dcterms:W3CDTF">2018-01-04T20:12:00Z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